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PRNSS COLLEGE MATTANUR- WEBSITE DETAILS</w:t>
      </w:r>
    </w:p>
    <w:p>
      <w:pPr>
        <w:pStyle w:val="style0"/>
        <w:jc w:val="center"/>
        <w:rPr>
          <w:rFonts w:ascii="Arial Black" w:hAnsi="Arial Black"/>
          <w:sz w:val="28"/>
          <w:szCs w:val="28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>
        <w:trPr/>
        <w:tc>
          <w:tcPr>
            <w:tcW w:w="4788" w:type="dxa"/>
            <w:tcBorders/>
          </w:tcPr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  <w:lang w:val="en-US"/>
              </w:rPr>
              <w:t>DINSHA P K</w:t>
            </w:r>
          </w:p>
        </w:tc>
      </w:tr>
      <w:tr>
        <w:tblPrEx/>
        <w:trPr/>
        <w:tc>
          <w:tcPr>
            <w:tcW w:w="4788" w:type="dxa"/>
            <w:tcBorders/>
          </w:tcPr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Assistant Professor </w:t>
            </w:r>
            <w:r>
              <w:rPr>
                <w:b/>
                <w:lang w:val="en-US"/>
              </w:rPr>
              <w:t>(Temporary)</w:t>
            </w:r>
          </w:p>
        </w:tc>
      </w:tr>
      <w:tr>
        <w:tblPrEx/>
        <w:trPr/>
        <w:tc>
          <w:tcPr>
            <w:tcW w:w="4788" w:type="dxa"/>
            <w:tcBorders/>
          </w:tcPr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MSc </w:t>
            </w:r>
            <w:r>
              <w:rPr>
                <w:b/>
                <w:lang w:val="en-US"/>
              </w:rPr>
              <w:t xml:space="preserve">Botany, </w:t>
            </w:r>
            <w:r>
              <w:rPr>
                <w:b/>
              </w:rPr>
              <w:t>NET</w:t>
            </w:r>
            <w:r>
              <w:rPr>
                <w:b/>
                <w:lang w:val="en-US"/>
              </w:rPr>
              <w:t>,GATE  BEd</w:t>
            </w:r>
          </w:p>
        </w:tc>
      </w:tr>
      <w:tr>
        <w:tblPrEx/>
        <w:trPr/>
        <w:tc>
          <w:tcPr>
            <w:tcW w:w="4788" w:type="dxa"/>
            <w:tcBorders/>
          </w:tcPr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E Mail Id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  <w:lang w:val="en-US"/>
              </w:rPr>
              <w:t>dinshadineshpk26@gmail.com</w:t>
            </w:r>
          </w:p>
        </w:tc>
      </w:tr>
      <w:tr>
        <w:tblPrEx/>
        <w:trPr/>
        <w:tc>
          <w:tcPr>
            <w:tcW w:w="4788" w:type="dxa"/>
            <w:tcBorders/>
          </w:tcPr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Phone No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  <w:lang w:val="en-US"/>
              </w:rPr>
              <w:t>8606289306</w:t>
            </w:r>
          </w:p>
        </w:tc>
      </w:tr>
      <w:tr>
        <w:tblPrEx/>
        <w:trPr/>
        <w:tc>
          <w:tcPr>
            <w:tcW w:w="4788" w:type="dxa"/>
            <w:tcBorders/>
          </w:tcPr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  <w:lang w:val="en-US"/>
              </w:rPr>
              <w:t>26.08.1995</w:t>
            </w:r>
          </w:p>
        </w:tc>
      </w:tr>
      <w:tr>
        <w:tblPrEx/>
        <w:trPr/>
        <w:tc>
          <w:tcPr>
            <w:tcW w:w="4788" w:type="dxa"/>
            <w:tcBorders/>
          </w:tcPr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Date of Entry in to service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  <w:lang w:val="en-US"/>
              </w:rPr>
              <w:t>30/06/2022</w:t>
            </w:r>
          </w:p>
        </w:tc>
      </w:tr>
      <w:tr>
        <w:tblPrEx/>
        <w:trPr/>
        <w:tc>
          <w:tcPr>
            <w:tcW w:w="4788" w:type="dxa"/>
            <w:tcBorders/>
          </w:tcPr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Present Position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  <w:lang w:val="en-US"/>
              </w:rPr>
              <w:t>Assistant professor (temporary)</w:t>
            </w:r>
          </w:p>
        </w:tc>
      </w:tr>
      <w:tr>
        <w:tblPrEx/>
        <w:trPr/>
        <w:tc>
          <w:tcPr>
            <w:tcW w:w="4788" w:type="dxa"/>
            <w:tcBorders/>
          </w:tcPr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  <w:lang w:val="en-US"/>
              </w:rPr>
              <w:t>1 year</w:t>
            </w:r>
          </w:p>
        </w:tc>
      </w:tr>
      <w:tr>
        <w:tblPrEx/>
        <w:trPr/>
        <w:tc>
          <w:tcPr>
            <w:tcW w:w="4788" w:type="dxa"/>
            <w:tcBorders/>
          </w:tcPr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Subjects Handled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b/>
                <w:lang w:val="en-US"/>
              </w:rPr>
            </w:pPr>
            <w:r>
              <w:rPr>
                <w:b/>
                <w:lang w:val="en-US"/>
              </w:rPr>
              <w:t>Biotechnology, Evolution,Herbal science,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  <w:lang w:val="en-US"/>
              </w:rPr>
              <w:t>Taxonomy, Research methodology,Plantation</w:t>
            </w:r>
          </w:p>
        </w:tc>
      </w:tr>
      <w:tr>
        <w:tblPrEx/>
        <w:trPr/>
        <w:tc>
          <w:tcPr>
            <w:tcW w:w="4788" w:type="dxa"/>
            <w:tcBorders/>
          </w:tcPr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Area of Interest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  <w:lang w:val="en-US"/>
              </w:rPr>
              <w:t>Taxonomy, Biotechnology</w:t>
            </w:r>
          </w:p>
        </w:tc>
      </w:tr>
      <w:tr>
        <w:tblPrEx/>
        <w:trPr/>
        <w:tc>
          <w:tcPr>
            <w:tcW w:w="4788" w:type="dxa"/>
            <w:tcBorders/>
          </w:tcPr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Examiner Ship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b/>
              </w:rPr>
            </w:pPr>
          </w:p>
        </w:tc>
      </w:tr>
      <w:tr>
        <w:tblPrEx/>
        <w:trPr/>
        <w:tc>
          <w:tcPr>
            <w:tcW w:w="4788" w:type="dxa"/>
            <w:tcBorders/>
          </w:tcPr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Duties Performed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b/>
              </w:rPr>
            </w:pPr>
          </w:p>
        </w:tc>
      </w:tr>
      <w:tr>
        <w:tblPrEx/>
        <w:trPr/>
        <w:tc>
          <w:tcPr>
            <w:tcW w:w="4788" w:type="dxa"/>
            <w:tcBorders/>
          </w:tcPr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Responsibilities Undertaken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b/>
              </w:rPr>
            </w:pPr>
          </w:p>
        </w:tc>
      </w:tr>
      <w:tr>
        <w:tblPrEx/>
        <w:trPr/>
        <w:tc>
          <w:tcPr>
            <w:tcW w:w="4788" w:type="dxa"/>
            <w:tcBorders/>
          </w:tcPr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Workshop Attended</w:t>
            </w:r>
          </w:p>
        </w:tc>
        <w:tc>
          <w:tcPr>
            <w:tcW w:w="4788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spacing w:lineRule="atLeast" w:line="0"/>
              <w:rPr/>
            </w:pP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One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day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workshop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on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‘Thesis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&amp;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Paper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Writing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Skills’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t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Central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University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of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Kerala,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Kasargod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on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6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March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2019</w:t>
            </w:r>
          </w:p>
          <w:p>
            <w:pPr>
              <w:numPr>
                <w:ilvl w:val="0"/>
                <w:numId w:val="0"/>
              </w:numPr>
              <w:rPr>
                <w:b/>
              </w:rPr>
            </w:pPr>
          </w:p>
        </w:tc>
      </w:tr>
      <w:tr>
        <w:tblPrEx/>
        <w:trPr/>
        <w:tc>
          <w:tcPr>
            <w:tcW w:w="4788" w:type="dxa"/>
            <w:tcBorders/>
          </w:tcPr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Refresher Course Attended</w:t>
            </w:r>
          </w:p>
        </w:tc>
        <w:tc>
          <w:tcPr>
            <w:tcW w:w="4788" w:type="dxa"/>
            <w:tcBorders/>
          </w:tcPr>
          <w:p>
            <w:pPr>
              <w:numPr>
                <w:ilvl w:val="0"/>
                <w:numId w:val="0"/>
              </w:numPr>
              <w:rPr>
                <w:b/>
              </w:rPr>
            </w:pPr>
          </w:p>
          <w:p>
            <w:pPr>
              <w:numPr>
                <w:ilvl w:val="0"/>
                <w:numId w:val="0"/>
              </w:numPr>
              <w:rPr>
                <w:b/>
              </w:rPr>
            </w:pPr>
          </w:p>
        </w:tc>
      </w:tr>
      <w:tr>
        <w:tblPrEx/>
        <w:trPr/>
        <w:tc>
          <w:tcPr>
            <w:tcW w:w="4788" w:type="dxa"/>
            <w:tcBorders/>
          </w:tcPr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Seminar Attended</w:t>
            </w:r>
          </w:p>
        </w:tc>
        <w:tc>
          <w:tcPr>
            <w:tcW w:w="4788" w:type="dxa"/>
            <w:tcBorders/>
          </w:tcPr>
          <w:p>
            <w:pPr>
              <w:pStyle w:val="style179"/>
              <w:numPr>
                <w:ilvl w:val="0"/>
                <w:numId w:val="4"/>
              </w:numPr>
              <w:spacing w:lineRule="atLeast" w:line="0"/>
              <w:rPr/>
            </w:pP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National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Seminar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on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‘Medicinal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Plants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in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Primary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Healthcare’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at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Sree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Narayana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College,Kannur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on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29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&amp;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30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September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2015</w:t>
            </w:r>
          </w:p>
          <w:p>
            <w:pPr>
              <w:pStyle w:val="style179"/>
              <w:numPr>
                <w:ilvl w:val="0"/>
                <w:numId w:val="5"/>
              </w:numPr>
              <w:spacing w:lineRule="atLeast" w:line="0"/>
              <w:rPr/>
            </w:pP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National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Seminar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on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‘Genetic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Resources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and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Plant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Breeding’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at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Govt.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Brennen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college,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Thalassery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on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17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to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19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November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szCs w:val="24"/>
              </w:rPr>
              <w:t>2016</w:t>
            </w:r>
          </w:p>
          <w:p>
            <w:pPr>
              <w:pStyle w:val="style0"/>
              <w:rPr>
                <w:b/>
              </w:rPr>
            </w:pPr>
          </w:p>
        </w:tc>
      </w:tr>
      <w:tr>
        <w:tblPrEx/>
        <w:trPr/>
        <w:tc>
          <w:tcPr>
            <w:tcW w:w="4788" w:type="dxa"/>
            <w:tcBorders/>
          </w:tcPr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Seminar  Organized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b/>
              </w:rPr>
            </w:pPr>
          </w:p>
        </w:tc>
      </w:tr>
      <w:tr>
        <w:tblPrEx/>
        <w:trPr/>
        <w:tc>
          <w:tcPr>
            <w:tcW w:w="4788" w:type="dxa"/>
            <w:tcBorders/>
          </w:tcPr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Membership(s)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b/>
              </w:rPr>
            </w:pPr>
          </w:p>
        </w:tc>
      </w:tr>
      <w:tr>
        <w:tblPrEx/>
        <w:trPr/>
        <w:tc>
          <w:tcPr>
            <w:tcW w:w="4788" w:type="dxa"/>
            <w:tcBorders/>
          </w:tcPr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b/>
              </w:rPr>
            </w:pPr>
          </w:p>
        </w:tc>
      </w:tr>
      <w:tr>
        <w:tblPrEx/>
        <w:trPr/>
        <w:tc>
          <w:tcPr>
            <w:tcW w:w="4788" w:type="dxa"/>
            <w:tcBorders/>
          </w:tcPr>
          <w:p>
            <w:pPr>
              <w:pStyle w:val="style0"/>
              <w:rPr>
                <w:b/>
              </w:rPr>
            </w:pP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Paper Presentation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b/>
              </w:rPr>
            </w:pPr>
          </w:p>
        </w:tc>
      </w:tr>
    </w:tbl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3B8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562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F2089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Words>132</Words>
  <Pages>1</Pages>
  <Characters>881</Characters>
  <Application>WPS Office</Application>
  <DocSecurity>0</DocSecurity>
  <Paragraphs>92</Paragraphs>
  <ScaleCrop>false</ScaleCrop>
  <LinksUpToDate>false</LinksUpToDate>
  <CharactersWithSpaces>980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2021-07-08T10:06:00Z</dcterms:created>
  <dc:creator>user</dc:creator>
  <lastModifiedBy>V2158</lastModifiedBy>
  <dcterms:modified xsi:type="dcterms:W3CDTF">2023-03-20T07:42:13Z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